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3D4" w:rsidRDefault="006A23D4" w:rsidP="001B3F44">
      <w:pPr>
        <w:spacing w:line="360" w:lineRule="auto"/>
        <w:rPr>
          <w:sz w:val="24"/>
          <w:szCs w:val="24"/>
        </w:rPr>
      </w:pPr>
    </w:p>
    <w:tbl>
      <w:tblPr>
        <w:tblW w:w="9884" w:type="dxa"/>
        <w:tblInd w:w="-15" w:type="dxa"/>
        <w:tblLayout w:type="fixed"/>
        <w:tblLook w:val="0000"/>
      </w:tblPr>
      <w:tblGrid>
        <w:gridCol w:w="3203"/>
        <w:gridCol w:w="1090"/>
        <w:gridCol w:w="1090"/>
        <w:gridCol w:w="1397"/>
        <w:gridCol w:w="1560"/>
        <w:gridCol w:w="1544"/>
      </w:tblGrid>
      <w:tr w:rsidR="006A23D4" w:rsidTr="00AF77A9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C62" w:rsidRDefault="006A23D4" w:rsidP="00103C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br w:type="page"/>
            </w:r>
            <w:r w:rsidR="00A544E1">
              <w:rPr>
                <w:b/>
                <w:bCs/>
                <w:sz w:val="24"/>
                <w:szCs w:val="24"/>
              </w:rPr>
              <w:t>Allegato</w:t>
            </w:r>
            <w:r w:rsidR="00A544E1">
              <w:rPr>
                <w:b/>
                <w:sz w:val="28"/>
                <w:szCs w:val="28"/>
              </w:rPr>
              <w:t xml:space="preserve">B - </w:t>
            </w:r>
            <w:r w:rsidRPr="00224783">
              <w:rPr>
                <w:b/>
                <w:sz w:val="28"/>
                <w:szCs w:val="28"/>
              </w:rPr>
              <w:t xml:space="preserve">GRIGLIA DI VALUTAZIONE DEI TITOLI PER </w:t>
            </w:r>
          </w:p>
          <w:p w:rsidR="006A23D4" w:rsidRPr="00224783" w:rsidRDefault="006A23D4" w:rsidP="00103C62">
            <w:pPr>
              <w:jc w:val="center"/>
              <w:rPr>
                <w:b/>
                <w:sz w:val="28"/>
                <w:szCs w:val="28"/>
              </w:rPr>
            </w:pPr>
            <w:r w:rsidRPr="00224783">
              <w:rPr>
                <w:b/>
                <w:sz w:val="32"/>
                <w:szCs w:val="32"/>
              </w:rPr>
              <w:t>ESPERT</w:t>
            </w:r>
            <w:r w:rsidR="00103C62">
              <w:rPr>
                <w:b/>
                <w:sz w:val="32"/>
                <w:szCs w:val="32"/>
              </w:rPr>
              <w:t xml:space="preserve">O COLLAUDATORE </w:t>
            </w:r>
          </w:p>
        </w:tc>
      </w:tr>
      <w:tr w:rsidR="006A23D4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D73CCA" w:rsidP="00AC047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CRITERI DI AMMISSIONE: COMPROVATA ESPERIENZA APPURATA ATTRAVERSO COLLOQUIO CON IL DS NELLA NORMATIVA RELATIVA </w:t>
            </w:r>
            <w:bookmarkStart w:id="0" w:name="_GoBack"/>
            <w:bookmarkEnd w:id="0"/>
            <w:r w:rsidR="00AC0473">
              <w:rPr>
                <w:b/>
              </w:rPr>
              <w:t>AI COLLAUDI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da compilare a cura della commissione</w:t>
            </w:r>
          </w:p>
        </w:tc>
      </w:tr>
      <w:tr w:rsidR="00166AF8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308" w:rsidRDefault="00F16308" w:rsidP="00166AF8">
            <w:pPr>
              <w:snapToGrid w:val="0"/>
              <w:rPr>
                <w:b/>
              </w:rPr>
            </w:pPr>
          </w:p>
          <w:p w:rsidR="00166AF8" w:rsidRPr="00166AF8" w:rsidRDefault="00166AF8" w:rsidP="00166AF8">
            <w:pPr>
              <w:snapToGrid w:val="0"/>
              <w:rPr>
                <w:b/>
              </w:rPr>
            </w:pPr>
            <w:r w:rsidRPr="00166AF8">
              <w:rPr>
                <w:b/>
              </w:rPr>
              <w:t>L' ISTRUZIONE, LA FORMAZIONE</w:t>
            </w:r>
          </w:p>
          <w:p w:rsidR="00166AF8" w:rsidRDefault="00166AF8" w:rsidP="00166AF8">
            <w:pPr>
              <w:snapToGrid w:val="0"/>
              <w:jc w:val="center"/>
              <w:rPr>
                <w:b/>
              </w:rPr>
            </w:pPr>
            <w:r w:rsidRPr="00166AF8">
              <w:rPr>
                <w:b/>
              </w:rPr>
              <w:t>NELLO SPECIFICO SETTORE IN CUI SI CONCORRE</w:t>
            </w:r>
          </w:p>
          <w:p w:rsidR="00F16308" w:rsidRDefault="00F16308" w:rsidP="00166AF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AF8" w:rsidRDefault="00166AF8" w:rsidP="00AF77A9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AF8" w:rsidRDefault="00166AF8" w:rsidP="00AF77A9">
            <w:pPr>
              <w:jc w:val="center"/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AF8" w:rsidRDefault="00166AF8" w:rsidP="00AF77A9">
            <w:pPr>
              <w:jc w:val="center"/>
              <w:rPr>
                <w:b/>
              </w:rPr>
            </w:pPr>
          </w:p>
        </w:tc>
      </w:tr>
      <w:tr w:rsidR="006A23D4" w:rsidTr="00AF77A9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r w:rsidRPr="00B2753D">
              <w:rPr>
                <w:b/>
              </w:rPr>
              <w:t xml:space="preserve">A1. LAUREA ATTINENTE </w:t>
            </w:r>
            <w:r w:rsidR="00CB54A1" w:rsidRPr="00B2753D">
              <w:rPr>
                <w:b/>
              </w:rPr>
              <w:t xml:space="preserve">ALLA </w:t>
            </w:r>
            <w:r w:rsidR="00103C62">
              <w:rPr>
                <w:b/>
              </w:rPr>
              <w:t xml:space="preserve">FIGURA RICHIESTA </w:t>
            </w:r>
          </w:p>
          <w:p w:rsidR="006A23D4" w:rsidRPr="00B2753D" w:rsidRDefault="006A23D4" w:rsidP="006A23D4">
            <w:r w:rsidRPr="00B2753D">
              <w:t>(vecchio ordinamento o magistrale)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r w:rsidRPr="00B2753D">
              <w:rPr>
                <w:b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</w:tr>
      <w:tr w:rsidR="006A23D4" w:rsidTr="00AF77A9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rPr>
                <w:b/>
              </w:rPr>
            </w:pPr>
            <w:r w:rsidRPr="00B2753D">
              <w:t>110 e lode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r w:rsidRPr="00B2753D">
              <w:rPr>
                <w:b/>
              </w:rPr>
              <w:t>25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</w:tr>
      <w:tr w:rsidR="006A23D4" w:rsidTr="00AF77A9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CB54A1" w:rsidP="006A23D4">
            <w:pPr>
              <w:rPr>
                <w:b/>
              </w:rPr>
            </w:pPr>
            <w:r w:rsidRPr="00B2753D">
              <w:t>100 - 110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r w:rsidRPr="00B2753D">
              <w:rPr>
                <w:b/>
              </w:rPr>
              <w:t>20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</w:tr>
      <w:tr w:rsidR="006A23D4" w:rsidTr="00CB54A1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CB54A1" w:rsidP="006A23D4">
            <w:pPr>
              <w:rPr>
                <w:b/>
              </w:rPr>
            </w:pPr>
            <w:r w:rsidRPr="00B2753D">
              <w:t>&lt; 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r w:rsidRPr="00B2753D">
              <w:rPr>
                <w:b/>
              </w:rPr>
              <w:t>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</w:tr>
      <w:tr w:rsidR="00CB54A1" w:rsidTr="00CB54A1">
        <w:trPr>
          <w:trHeight w:val="115"/>
        </w:trPr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B54A1" w:rsidRPr="00B2753D" w:rsidRDefault="00CB54A1" w:rsidP="006A23D4">
            <w:r w:rsidRPr="00B2753D">
              <w:rPr>
                <w:b/>
              </w:rPr>
              <w:t xml:space="preserve">A2. LAUREA ATTINENTE </w:t>
            </w:r>
            <w:r w:rsidR="00103C62" w:rsidRPr="00B2753D">
              <w:rPr>
                <w:b/>
              </w:rPr>
              <w:t xml:space="preserve">ALLA </w:t>
            </w:r>
            <w:r w:rsidR="00103C62">
              <w:rPr>
                <w:b/>
              </w:rPr>
              <w:t>FIGURA RICHIESTA</w:t>
            </w:r>
          </w:p>
          <w:p w:rsidR="00CB54A1" w:rsidRPr="00B2753D" w:rsidRDefault="00CB54A1" w:rsidP="006A23D4">
            <w:pPr>
              <w:rPr>
                <w:b/>
              </w:rPr>
            </w:pPr>
            <w:r w:rsidRPr="00B2753D">
              <w:t>(triennale</w:t>
            </w:r>
            <w:r w:rsidR="008B39B5" w:rsidRPr="00B2753D">
              <w:t>, in alternativa al punto A1</w:t>
            </w:r>
            <w:r w:rsidRPr="00B2753D"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4A1" w:rsidRPr="00B2753D" w:rsidRDefault="00CB54A1" w:rsidP="006A23D4">
            <w:pPr>
              <w:snapToGrid w:val="0"/>
            </w:pPr>
            <w:r w:rsidRPr="00B2753D">
              <w:t>110 e lode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54A1" w:rsidRPr="00B2753D" w:rsidRDefault="00CB54A1" w:rsidP="006A23D4">
            <w:r w:rsidRPr="00B2753D">
              <w:rPr>
                <w:b/>
              </w:rPr>
              <w:t>15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A1" w:rsidRPr="00B2753D" w:rsidRDefault="00CB54A1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A1" w:rsidRDefault="00CB54A1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A1" w:rsidRDefault="00CB54A1" w:rsidP="006A23D4">
            <w:pPr>
              <w:snapToGrid w:val="0"/>
            </w:pPr>
          </w:p>
        </w:tc>
      </w:tr>
      <w:tr w:rsidR="00CB54A1" w:rsidTr="00CB54A1">
        <w:trPr>
          <w:trHeight w:val="115"/>
        </w:trPr>
        <w:tc>
          <w:tcPr>
            <w:tcW w:w="320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B54A1" w:rsidRPr="00B2753D" w:rsidRDefault="00CB54A1" w:rsidP="006A23D4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4A1" w:rsidRPr="00B2753D" w:rsidRDefault="00CB54A1" w:rsidP="006A23D4">
            <w:pPr>
              <w:snapToGrid w:val="0"/>
            </w:pPr>
            <w:r w:rsidRPr="00B2753D">
              <w:t>100-110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54A1" w:rsidRPr="00B2753D" w:rsidRDefault="00CB54A1" w:rsidP="006A23D4">
            <w:r w:rsidRPr="00B2753D">
              <w:rPr>
                <w:b/>
              </w:rPr>
              <w:t xml:space="preserve">10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A1" w:rsidRPr="00B2753D" w:rsidRDefault="00CB54A1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A1" w:rsidRDefault="00CB54A1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A1" w:rsidRDefault="00CB54A1" w:rsidP="006A23D4">
            <w:pPr>
              <w:snapToGrid w:val="0"/>
            </w:pPr>
          </w:p>
        </w:tc>
      </w:tr>
      <w:tr w:rsidR="00CB54A1" w:rsidTr="00CB54A1">
        <w:trPr>
          <w:trHeight w:val="115"/>
        </w:trPr>
        <w:tc>
          <w:tcPr>
            <w:tcW w:w="320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B54A1" w:rsidRPr="00B2753D" w:rsidRDefault="00CB54A1" w:rsidP="006A23D4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4A1" w:rsidRPr="00B2753D" w:rsidRDefault="00CB54A1" w:rsidP="006A23D4">
            <w:pPr>
              <w:snapToGrid w:val="0"/>
            </w:pPr>
            <w:r w:rsidRPr="00B2753D">
              <w:t>&lt; 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54A1" w:rsidRPr="00B2753D" w:rsidRDefault="00CB54A1" w:rsidP="006A23D4">
            <w:r w:rsidRPr="00B2753D"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A1" w:rsidRPr="00B2753D" w:rsidRDefault="00CB54A1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A1" w:rsidRDefault="00CB54A1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A1" w:rsidRDefault="00CB54A1" w:rsidP="006A23D4">
            <w:pPr>
              <w:snapToGrid w:val="0"/>
            </w:pPr>
          </w:p>
        </w:tc>
      </w:tr>
      <w:tr w:rsidR="006A23D4" w:rsidTr="00CB54A1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3C62" w:rsidRDefault="00CB54A1" w:rsidP="00CA3238">
            <w:pPr>
              <w:rPr>
                <w:b/>
              </w:rPr>
            </w:pPr>
            <w:r w:rsidRPr="00B2753D">
              <w:rPr>
                <w:b/>
              </w:rPr>
              <w:t xml:space="preserve">A3. </w:t>
            </w:r>
            <w:r w:rsidR="006A23D4" w:rsidRPr="00B2753D">
              <w:rPr>
                <w:b/>
              </w:rPr>
              <w:t>DIPLOMA</w:t>
            </w:r>
            <w:r w:rsidRPr="00B2753D">
              <w:rPr>
                <w:b/>
              </w:rPr>
              <w:t xml:space="preserve"> ATTINENTE </w:t>
            </w:r>
            <w:r w:rsidR="00103C62" w:rsidRPr="00B2753D">
              <w:rPr>
                <w:b/>
              </w:rPr>
              <w:t xml:space="preserve">ALLA </w:t>
            </w:r>
            <w:r w:rsidR="00103C62">
              <w:rPr>
                <w:b/>
              </w:rPr>
              <w:t xml:space="preserve">FIGURA RICHIESTA </w:t>
            </w:r>
          </w:p>
          <w:p w:rsidR="006A23D4" w:rsidRPr="00B2753D" w:rsidRDefault="008B39B5" w:rsidP="00CA3238">
            <w:r w:rsidRPr="00B2753D">
              <w:t>(in alternativa ai punti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r w:rsidRPr="00B2753D"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</w:tr>
      <w:tr w:rsidR="009403A8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A8" w:rsidRPr="00B2753D" w:rsidRDefault="009403A8" w:rsidP="006A23D4">
            <w:pPr>
              <w:rPr>
                <w:b/>
              </w:rPr>
            </w:pPr>
          </w:p>
          <w:p w:rsidR="009403A8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 xml:space="preserve">LE CERTIFICAZIONI OTTENUTE  </w:t>
            </w:r>
          </w:p>
          <w:p w:rsidR="009403A8" w:rsidRPr="00B2753D" w:rsidRDefault="009403A8" w:rsidP="006A23D4">
            <w:pPr>
              <w:rPr>
                <w:b/>
                <w:u w:val="single"/>
              </w:rPr>
            </w:pPr>
            <w:r w:rsidRPr="00B2753D">
              <w:rPr>
                <w:b/>
                <w:u w:val="single"/>
              </w:rPr>
              <w:t>NELLO SPECIFICO SETTORE IN CUI SI CONCORRE</w:t>
            </w:r>
          </w:p>
          <w:p w:rsidR="009403A8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A8" w:rsidRPr="00B2753D" w:rsidRDefault="009403A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A8" w:rsidRDefault="009403A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3A8" w:rsidRDefault="009403A8" w:rsidP="006A23D4">
            <w:pPr>
              <w:snapToGrid w:val="0"/>
            </w:pPr>
          </w:p>
        </w:tc>
      </w:tr>
      <w:tr w:rsidR="006A23D4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>B</w:t>
            </w:r>
            <w:r w:rsidR="004521A8" w:rsidRPr="00B2753D">
              <w:rPr>
                <w:b/>
              </w:rPr>
              <w:t>1</w:t>
            </w:r>
            <w:r w:rsidR="006A23D4" w:rsidRPr="00B2753D">
              <w:rPr>
                <w:b/>
              </w:rPr>
              <w:t>. COMPETENZE I.C.T. CERTIFICATE riconosciute dal MIUR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2E6215" w:rsidP="006A23D4">
            <w:pPr>
              <w:rPr>
                <w:b/>
              </w:rPr>
            </w:pPr>
            <w:r>
              <w:t>M</w:t>
            </w:r>
            <w:r w:rsidR="00AC0473">
              <w:t>ax 4</w:t>
            </w:r>
            <w:r>
              <w:t>cert.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r w:rsidRPr="00B2753D">
              <w:rPr>
                <w:b/>
              </w:rPr>
              <w:t>5</w:t>
            </w:r>
            <w:r w:rsidR="009403A8"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</w:tr>
      <w:tr w:rsidR="006A23D4" w:rsidTr="00AF77A9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AF8" w:rsidRPr="00B2753D" w:rsidRDefault="00166AF8" w:rsidP="004521A8">
            <w:pPr>
              <w:rPr>
                <w:b/>
              </w:rPr>
            </w:pPr>
          </w:p>
          <w:p w:rsidR="004521A8" w:rsidRPr="00B2753D" w:rsidRDefault="004521A8" w:rsidP="004521A8">
            <w:pPr>
              <w:rPr>
                <w:b/>
              </w:rPr>
            </w:pPr>
            <w:r w:rsidRPr="00B2753D">
              <w:rPr>
                <w:b/>
              </w:rPr>
              <w:t>LE ESPERIENZE</w:t>
            </w:r>
          </w:p>
          <w:p w:rsidR="006A23D4" w:rsidRPr="00B2753D" w:rsidRDefault="006A23D4" w:rsidP="004521A8">
            <w:pPr>
              <w:rPr>
                <w:b/>
                <w:u w:val="single"/>
              </w:rPr>
            </w:pPr>
            <w:r w:rsidRPr="00B2753D">
              <w:rPr>
                <w:b/>
                <w:u w:val="single"/>
              </w:rPr>
              <w:t>NELLO SPECIFICO SETTORE IN CUI SI CONCORRE</w:t>
            </w:r>
          </w:p>
          <w:p w:rsidR="00166AF8" w:rsidRPr="00B2753D" w:rsidRDefault="00166AF8" w:rsidP="004521A8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</w:tr>
      <w:tr w:rsidR="001C0BE8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E8" w:rsidRPr="00B2753D" w:rsidRDefault="001C0BE8" w:rsidP="001C0BE8">
            <w:pPr>
              <w:rPr>
                <w:b/>
              </w:rPr>
            </w:pPr>
            <w:r w:rsidRPr="00B2753D">
              <w:rPr>
                <w:b/>
              </w:rPr>
              <w:t xml:space="preserve">C1. ISCRIZIONE ALL' ALBO PROFESSIONALE ATTINENTE </w:t>
            </w:r>
            <w:r w:rsidR="00103C62" w:rsidRPr="00B2753D">
              <w:rPr>
                <w:b/>
              </w:rPr>
              <w:t xml:space="preserve">ALLA </w:t>
            </w:r>
            <w:r w:rsidR="00103C62">
              <w:rPr>
                <w:b/>
              </w:rPr>
              <w:t>FIGURA RICHIESTA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E8" w:rsidRPr="00B2753D" w:rsidRDefault="001C0BE8" w:rsidP="006A23D4">
            <w:r w:rsidRPr="00B2753D">
              <w:t>Max 10 anni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E8" w:rsidRPr="00B2753D" w:rsidRDefault="001C0BE8" w:rsidP="006A23D4">
            <w:pPr>
              <w:rPr>
                <w:b/>
              </w:rPr>
            </w:pPr>
            <w:r w:rsidRPr="00B2753D">
              <w:rPr>
                <w:b/>
              </w:rPr>
              <w:t>1 punto per anno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E8" w:rsidRPr="00B2753D" w:rsidRDefault="001C0BE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E8" w:rsidRDefault="001C0BE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BE8" w:rsidRDefault="001C0BE8" w:rsidP="006A23D4">
            <w:pPr>
              <w:snapToGrid w:val="0"/>
            </w:pPr>
          </w:p>
        </w:tc>
      </w:tr>
      <w:tr w:rsidR="00405A79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A79" w:rsidRPr="00B2753D" w:rsidRDefault="00D4322D" w:rsidP="00405A79">
            <w:pPr>
              <w:rPr>
                <w:b/>
              </w:rPr>
            </w:pPr>
            <w:r>
              <w:rPr>
                <w:b/>
              </w:rPr>
              <w:t>C2</w:t>
            </w:r>
            <w:r w:rsidR="00627A29">
              <w:rPr>
                <w:b/>
              </w:rPr>
              <w:t xml:space="preserve">. </w:t>
            </w:r>
            <w:r w:rsidR="00405A79" w:rsidRPr="00405A79">
              <w:rPr>
                <w:b/>
              </w:rPr>
              <w:t xml:space="preserve">INCARICHI DI </w:t>
            </w:r>
            <w:r w:rsidR="00405A79">
              <w:rPr>
                <w:b/>
              </w:rPr>
              <w:t xml:space="preserve">COLLAUDATORE </w:t>
            </w:r>
            <w:r w:rsidR="00405A79" w:rsidRPr="00405A79">
              <w:rPr>
                <w:b/>
              </w:rPr>
              <w:t xml:space="preserve"> IN PROGETTI FINANZIATI DAL FONDO SOCIALE</w:t>
            </w:r>
            <w:r w:rsidR="00405A79">
              <w:rPr>
                <w:b/>
              </w:rPr>
              <w:t xml:space="preserve"> EUROPEO (FESR) </w:t>
            </w:r>
            <w:r w:rsidR="002E6215" w:rsidRPr="002E6215">
              <w:t>(</w:t>
            </w:r>
            <w:r w:rsidR="00405A79" w:rsidRPr="002E6215">
              <w:t>Solo per esperto collaudatore  FESR</w:t>
            </w:r>
            <w:r w:rsidR="002E6215" w:rsidRPr="002E6215">
              <w:t>)</w:t>
            </w:r>
            <w:r w:rsidR="00405A79" w:rsidRPr="00405A79">
              <w:rPr>
                <w:b/>
              </w:rPr>
              <w:tab/>
            </w:r>
            <w:r w:rsidR="00405A79" w:rsidRPr="00405A79">
              <w:rPr>
                <w:b/>
              </w:rPr>
              <w:tab/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215" w:rsidRDefault="002E6215" w:rsidP="00B2753D"/>
          <w:p w:rsidR="00405A79" w:rsidRPr="00B2753D" w:rsidRDefault="002E6215" w:rsidP="00B2753D">
            <w:r w:rsidRPr="002E6215">
              <w:t>Max 5 max 1 per anno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A79" w:rsidRDefault="00AC0473" w:rsidP="00405A79">
            <w:pPr>
              <w:rPr>
                <w:b/>
              </w:rPr>
            </w:pPr>
            <w:r>
              <w:rPr>
                <w:b/>
              </w:rPr>
              <w:t xml:space="preserve">5 </w:t>
            </w:r>
            <w:r w:rsidR="00405A79" w:rsidRPr="00405A79">
              <w:rPr>
                <w:b/>
              </w:rPr>
              <w:t>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A79" w:rsidRPr="00B2753D" w:rsidRDefault="00405A79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A79" w:rsidRDefault="00405A79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A79" w:rsidRDefault="00405A79" w:rsidP="006A23D4">
            <w:pPr>
              <w:snapToGrid w:val="0"/>
            </w:pPr>
          </w:p>
        </w:tc>
      </w:tr>
      <w:tr w:rsidR="006A23D4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D4322D" w:rsidP="006A23D4">
            <w:r>
              <w:rPr>
                <w:b/>
              </w:rPr>
              <w:t>C3</w:t>
            </w:r>
            <w:r w:rsidR="006A23D4" w:rsidRPr="00B2753D">
              <w:rPr>
                <w:b/>
              </w:rPr>
              <w:t>. CONOSCENZE SPECIFICHE DELL' ARGOMENTO (documentate attraverso pubblicazioni)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8B39B5" w:rsidP="006A23D4">
            <w:pPr>
              <w:rPr>
                <w:b/>
              </w:rPr>
            </w:pPr>
            <w:r w:rsidRPr="00B2753D">
              <w:t xml:space="preserve">Max. </w:t>
            </w:r>
            <w:r w:rsidR="00AC0473">
              <w:t>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8B39B5" w:rsidP="006A23D4">
            <w:r w:rsidRPr="00B2753D">
              <w:rPr>
                <w:b/>
              </w:rPr>
              <w:t>2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</w:tr>
      <w:tr w:rsidR="006A23D4" w:rsidTr="00E34AE2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r w:rsidRPr="00B2753D">
              <w:rPr>
                <w:b/>
              </w:rPr>
              <w:t>TOTALE</w:t>
            </w:r>
            <w:r w:rsidR="00AC0473">
              <w:rPr>
                <w:b/>
              </w:rPr>
              <w:t xml:space="preserve">                                                                             100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</w:tr>
    </w:tbl>
    <w:p w:rsidR="006A23D4" w:rsidRDefault="006A23D4" w:rsidP="006A23D4"/>
    <w:p w:rsidR="009403A8" w:rsidRDefault="009403A8" w:rsidP="00F16308">
      <w:pPr>
        <w:spacing w:line="360" w:lineRule="auto"/>
        <w:rPr>
          <w:sz w:val="24"/>
          <w:szCs w:val="24"/>
        </w:rPr>
      </w:pPr>
    </w:p>
    <w:p w:rsidR="006A23D4" w:rsidRPr="00661E14" w:rsidRDefault="006A23D4" w:rsidP="006A23D4">
      <w:pPr>
        <w:rPr>
          <w:sz w:val="24"/>
          <w:szCs w:val="24"/>
        </w:rPr>
      </w:pPr>
    </w:p>
    <w:sectPr w:rsidR="006A23D4" w:rsidRPr="00661E14" w:rsidSect="00DD704B">
      <w:footerReference w:type="even" r:id="rId8"/>
      <w:footerReference w:type="default" r:id="rId9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29BD" w:rsidRDefault="007629BD">
      <w:r>
        <w:separator/>
      </w:r>
    </w:p>
  </w:endnote>
  <w:endnote w:type="continuationSeparator" w:id="1">
    <w:p w:rsidR="007629BD" w:rsidRDefault="007629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7A9" w:rsidRDefault="00173FD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77A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F77A9" w:rsidRDefault="00AF77A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7A9" w:rsidRDefault="00173FD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77A9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C0473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AF77A9" w:rsidRDefault="00AF77A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29BD" w:rsidRDefault="007629BD">
      <w:r>
        <w:separator/>
      </w:r>
    </w:p>
  </w:footnote>
  <w:footnote w:type="continuationSeparator" w:id="1">
    <w:p w:rsidR="007629BD" w:rsidRDefault="007629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6F1049F"/>
    <w:multiLevelType w:val="hybridMultilevel"/>
    <w:tmpl w:val="6A8C1958"/>
    <w:lvl w:ilvl="0" w:tplc="420E64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B556F9F"/>
    <w:multiLevelType w:val="hybridMultilevel"/>
    <w:tmpl w:val="CF686E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3FC4F4D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AA2E02"/>
    <w:multiLevelType w:val="hybridMultilevel"/>
    <w:tmpl w:val="8028E3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9">
    <w:nsid w:val="20895444"/>
    <w:multiLevelType w:val="multilevel"/>
    <w:tmpl w:val="E3F6CF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1E0856"/>
    <w:multiLevelType w:val="hybridMultilevel"/>
    <w:tmpl w:val="24F636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B0618E"/>
    <w:multiLevelType w:val="hybridMultilevel"/>
    <w:tmpl w:val="2722CE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7B490F"/>
    <w:multiLevelType w:val="hybridMultilevel"/>
    <w:tmpl w:val="16ECDE22"/>
    <w:lvl w:ilvl="0" w:tplc="2E7CD0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FFA7D17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05418F"/>
    <w:multiLevelType w:val="hybridMultilevel"/>
    <w:tmpl w:val="612081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6"/>
  </w:num>
  <w:num w:numId="8">
    <w:abstractNumId w:val="16"/>
  </w:num>
  <w:num w:numId="9">
    <w:abstractNumId w:val="4"/>
  </w:num>
  <w:num w:numId="10">
    <w:abstractNumId w:val="9"/>
  </w:num>
  <w:num w:numId="11">
    <w:abstractNumId w:val="15"/>
  </w:num>
  <w:num w:numId="12">
    <w:abstractNumId w:val="13"/>
  </w:num>
  <w:num w:numId="13">
    <w:abstractNumId w:val="7"/>
  </w:num>
  <w:num w:numId="14">
    <w:abstractNumId w:val="11"/>
  </w:num>
  <w:num w:numId="15">
    <w:abstractNumId w:val="14"/>
  </w:num>
  <w:num w:numId="16">
    <w:abstractNumId w:val="5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206B"/>
    <w:rsid w:val="00010D73"/>
    <w:rsid w:val="0001314D"/>
    <w:rsid w:val="0001443F"/>
    <w:rsid w:val="00016658"/>
    <w:rsid w:val="00021EB3"/>
    <w:rsid w:val="0003018C"/>
    <w:rsid w:val="000309DF"/>
    <w:rsid w:val="000371CE"/>
    <w:rsid w:val="0004042C"/>
    <w:rsid w:val="00042A36"/>
    <w:rsid w:val="00046B4A"/>
    <w:rsid w:val="00047934"/>
    <w:rsid w:val="0005084A"/>
    <w:rsid w:val="00051E72"/>
    <w:rsid w:val="000534AD"/>
    <w:rsid w:val="000539ED"/>
    <w:rsid w:val="000564C9"/>
    <w:rsid w:val="00056833"/>
    <w:rsid w:val="00062E4A"/>
    <w:rsid w:val="000670A5"/>
    <w:rsid w:val="000736AB"/>
    <w:rsid w:val="00081BCB"/>
    <w:rsid w:val="000A19BA"/>
    <w:rsid w:val="000A74CB"/>
    <w:rsid w:val="000B12C5"/>
    <w:rsid w:val="000B480F"/>
    <w:rsid w:val="000B6C44"/>
    <w:rsid w:val="000C0039"/>
    <w:rsid w:val="000C11ED"/>
    <w:rsid w:val="000C7368"/>
    <w:rsid w:val="000D17AF"/>
    <w:rsid w:val="000D1AFB"/>
    <w:rsid w:val="000D5BE5"/>
    <w:rsid w:val="000E1E4D"/>
    <w:rsid w:val="000F0CA0"/>
    <w:rsid w:val="000F2156"/>
    <w:rsid w:val="000F4D89"/>
    <w:rsid w:val="000F5E3D"/>
    <w:rsid w:val="000F7F3B"/>
    <w:rsid w:val="00100384"/>
    <w:rsid w:val="001019E5"/>
    <w:rsid w:val="00103C62"/>
    <w:rsid w:val="00104CEA"/>
    <w:rsid w:val="0011060E"/>
    <w:rsid w:val="00112288"/>
    <w:rsid w:val="00112BBD"/>
    <w:rsid w:val="0012335E"/>
    <w:rsid w:val="00131078"/>
    <w:rsid w:val="001335C6"/>
    <w:rsid w:val="00133C52"/>
    <w:rsid w:val="00135167"/>
    <w:rsid w:val="001352AB"/>
    <w:rsid w:val="00140B98"/>
    <w:rsid w:val="001508F3"/>
    <w:rsid w:val="00154F0E"/>
    <w:rsid w:val="00160EA8"/>
    <w:rsid w:val="00164BD8"/>
    <w:rsid w:val="00166AF8"/>
    <w:rsid w:val="00167C80"/>
    <w:rsid w:val="0017218A"/>
    <w:rsid w:val="00173FDB"/>
    <w:rsid w:val="00174486"/>
    <w:rsid w:val="00174541"/>
    <w:rsid w:val="00175FFB"/>
    <w:rsid w:val="00182723"/>
    <w:rsid w:val="0018773E"/>
    <w:rsid w:val="00194FAC"/>
    <w:rsid w:val="001A5909"/>
    <w:rsid w:val="001A6378"/>
    <w:rsid w:val="001B1257"/>
    <w:rsid w:val="001B1415"/>
    <w:rsid w:val="001B3F44"/>
    <w:rsid w:val="001B484F"/>
    <w:rsid w:val="001C0302"/>
    <w:rsid w:val="001C0BE8"/>
    <w:rsid w:val="001C6C49"/>
    <w:rsid w:val="001D4B64"/>
    <w:rsid w:val="001D6B50"/>
    <w:rsid w:val="001D73F3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2A56"/>
    <w:rsid w:val="00224783"/>
    <w:rsid w:val="002247FE"/>
    <w:rsid w:val="00225146"/>
    <w:rsid w:val="00226CB3"/>
    <w:rsid w:val="0023285D"/>
    <w:rsid w:val="00240337"/>
    <w:rsid w:val="0024391D"/>
    <w:rsid w:val="00250836"/>
    <w:rsid w:val="0025352F"/>
    <w:rsid w:val="002539BB"/>
    <w:rsid w:val="0026467A"/>
    <w:rsid w:val="00265864"/>
    <w:rsid w:val="002708A6"/>
    <w:rsid w:val="00282A21"/>
    <w:rsid w:val="002860BF"/>
    <w:rsid w:val="00286C40"/>
    <w:rsid w:val="002943C2"/>
    <w:rsid w:val="002A493A"/>
    <w:rsid w:val="002A6748"/>
    <w:rsid w:val="002B0440"/>
    <w:rsid w:val="002B206B"/>
    <w:rsid w:val="002B3171"/>
    <w:rsid w:val="002B684C"/>
    <w:rsid w:val="002C1C92"/>
    <w:rsid w:val="002C1E86"/>
    <w:rsid w:val="002D472B"/>
    <w:rsid w:val="002E1891"/>
    <w:rsid w:val="002E5DB6"/>
    <w:rsid w:val="002E6215"/>
    <w:rsid w:val="002E74FC"/>
    <w:rsid w:val="002F66C4"/>
    <w:rsid w:val="00300F45"/>
    <w:rsid w:val="00304B62"/>
    <w:rsid w:val="0030701D"/>
    <w:rsid w:val="003216D4"/>
    <w:rsid w:val="00336F0F"/>
    <w:rsid w:val="00337065"/>
    <w:rsid w:val="003469AB"/>
    <w:rsid w:val="00347262"/>
    <w:rsid w:val="0035081B"/>
    <w:rsid w:val="00351652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19B9"/>
    <w:rsid w:val="00392E1C"/>
    <w:rsid w:val="00395933"/>
    <w:rsid w:val="003A007F"/>
    <w:rsid w:val="003A01DE"/>
    <w:rsid w:val="003B79E2"/>
    <w:rsid w:val="003C0DE3"/>
    <w:rsid w:val="003E18F4"/>
    <w:rsid w:val="003E2DA4"/>
    <w:rsid w:val="003E2E35"/>
    <w:rsid w:val="003E3533"/>
    <w:rsid w:val="003E5C47"/>
    <w:rsid w:val="003F5439"/>
    <w:rsid w:val="00405A79"/>
    <w:rsid w:val="004076E9"/>
    <w:rsid w:val="00413000"/>
    <w:rsid w:val="00414813"/>
    <w:rsid w:val="00416DC1"/>
    <w:rsid w:val="00425F16"/>
    <w:rsid w:val="00430C48"/>
    <w:rsid w:val="00433CB5"/>
    <w:rsid w:val="0044224C"/>
    <w:rsid w:val="0044228B"/>
    <w:rsid w:val="00443639"/>
    <w:rsid w:val="00446355"/>
    <w:rsid w:val="0044774A"/>
    <w:rsid w:val="004521A8"/>
    <w:rsid w:val="004563DD"/>
    <w:rsid w:val="00462440"/>
    <w:rsid w:val="004652D3"/>
    <w:rsid w:val="004657B2"/>
    <w:rsid w:val="004722C2"/>
    <w:rsid w:val="00484CE2"/>
    <w:rsid w:val="00485D17"/>
    <w:rsid w:val="0049024F"/>
    <w:rsid w:val="004914CB"/>
    <w:rsid w:val="00497369"/>
    <w:rsid w:val="004A5D71"/>
    <w:rsid w:val="004A6A57"/>
    <w:rsid w:val="004B62EF"/>
    <w:rsid w:val="004B79DF"/>
    <w:rsid w:val="004C01A7"/>
    <w:rsid w:val="004D18E3"/>
    <w:rsid w:val="004D1C0F"/>
    <w:rsid w:val="004E105E"/>
    <w:rsid w:val="004E6955"/>
    <w:rsid w:val="004F7A83"/>
    <w:rsid w:val="00503AC5"/>
    <w:rsid w:val="00503E82"/>
    <w:rsid w:val="00504B83"/>
    <w:rsid w:val="00505644"/>
    <w:rsid w:val="00505825"/>
    <w:rsid w:val="0052020F"/>
    <w:rsid w:val="00520DBD"/>
    <w:rsid w:val="00525018"/>
    <w:rsid w:val="00526196"/>
    <w:rsid w:val="005263CD"/>
    <w:rsid w:val="0052773A"/>
    <w:rsid w:val="00535EF8"/>
    <w:rsid w:val="00547C3A"/>
    <w:rsid w:val="005505A6"/>
    <w:rsid w:val="00551462"/>
    <w:rsid w:val="005528BF"/>
    <w:rsid w:val="005540B3"/>
    <w:rsid w:val="0055517D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A7F30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5051"/>
    <w:rsid w:val="005F72D5"/>
    <w:rsid w:val="006008A3"/>
    <w:rsid w:val="00606B2E"/>
    <w:rsid w:val="00607877"/>
    <w:rsid w:val="006105EA"/>
    <w:rsid w:val="00617F39"/>
    <w:rsid w:val="0062483F"/>
    <w:rsid w:val="00627A29"/>
    <w:rsid w:val="00632BF9"/>
    <w:rsid w:val="00632F5C"/>
    <w:rsid w:val="00637EE7"/>
    <w:rsid w:val="00645FD9"/>
    <w:rsid w:val="00647912"/>
    <w:rsid w:val="0065050C"/>
    <w:rsid w:val="0065467C"/>
    <w:rsid w:val="00661E14"/>
    <w:rsid w:val="0066271B"/>
    <w:rsid w:val="006648CD"/>
    <w:rsid w:val="00672E74"/>
    <w:rsid w:val="006761FD"/>
    <w:rsid w:val="0067699A"/>
    <w:rsid w:val="0068062A"/>
    <w:rsid w:val="00683118"/>
    <w:rsid w:val="00692070"/>
    <w:rsid w:val="006A149B"/>
    <w:rsid w:val="006A23D4"/>
    <w:rsid w:val="006A73FD"/>
    <w:rsid w:val="006B0705"/>
    <w:rsid w:val="006B162F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6E5537"/>
    <w:rsid w:val="00705188"/>
    <w:rsid w:val="00706853"/>
    <w:rsid w:val="00706DD4"/>
    <w:rsid w:val="00710D1C"/>
    <w:rsid w:val="00711F6D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629BD"/>
    <w:rsid w:val="007676DE"/>
    <w:rsid w:val="0077140E"/>
    <w:rsid w:val="00772936"/>
    <w:rsid w:val="00775397"/>
    <w:rsid w:val="0077662D"/>
    <w:rsid w:val="00777992"/>
    <w:rsid w:val="0079013C"/>
    <w:rsid w:val="007927F5"/>
    <w:rsid w:val="00796D2C"/>
    <w:rsid w:val="007A3EDB"/>
    <w:rsid w:val="007B4259"/>
    <w:rsid w:val="007B4C06"/>
    <w:rsid w:val="007B59D8"/>
    <w:rsid w:val="007C4C5B"/>
    <w:rsid w:val="007D3843"/>
    <w:rsid w:val="007D74F4"/>
    <w:rsid w:val="007D7C11"/>
    <w:rsid w:val="007E0636"/>
    <w:rsid w:val="007E2352"/>
    <w:rsid w:val="007F17F0"/>
    <w:rsid w:val="007F24B6"/>
    <w:rsid w:val="007F3DE5"/>
    <w:rsid w:val="007F5DF0"/>
    <w:rsid w:val="00801BA6"/>
    <w:rsid w:val="00805BAE"/>
    <w:rsid w:val="00815D29"/>
    <w:rsid w:val="00826D09"/>
    <w:rsid w:val="008271EE"/>
    <w:rsid w:val="00831FA2"/>
    <w:rsid w:val="00832733"/>
    <w:rsid w:val="0083680A"/>
    <w:rsid w:val="00842E3A"/>
    <w:rsid w:val="008459E3"/>
    <w:rsid w:val="00847E8A"/>
    <w:rsid w:val="00854281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FF4"/>
    <w:rsid w:val="008A1E97"/>
    <w:rsid w:val="008B1FC8"/>
    <w:rsid w:val="008B37FD"/>
    <w:rsid w:val="008B39B5"/>
    <w:rsid w:val="008B6767"/>
    <w:rsid w:val="008B67E9"/>
    <w:rsid w:val="008D1317"/>
    <w:rsid w:val="008E0DE5"/>
    <w:rsid w:val="008E59FF"/>
    <w:rsid w:val="008F28B1"/>
    <w:rsid w:val="008F3CD8"/>
    <w:rsid w:val="008F7B5F"/>
    <w:rsid w:val="00900042"/>
    <w:rsid w:val="0090455C"/>
    <w:rsid w:val="00906249"/>
    <w:rsid w:val="00906BD1"/>
    <w:rsid w:val="009105E1"/>
    <w:rsid w:val="00923596"/>
    <w:rsid w:val="009246DD"/>
    <w:rsid w:val="0093431C"/>
    <w:rsid w:val="009403A8"/>
    <w:rsid w:val="00941128"/>
    <w:rsid w:val="00942D93"/>
    <w:rsid w:val="009454DE"/>
    <w:rsid w:val="00947939"/>
    <w:rsid w:val="00955B20"/>
    <w:rsid w:val="00956EC5"/>
    <w:rsid w:val="00964DE6"/>
    <w:rsid w:val="00971485"/>
    <w:rsid w:val="00980B3C"/>
    <w:rsid w:val="0098483C"/>
    <w:rsid w:val="00986C0E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42CC"/>
    <w:rsid w:val="009D7632"/>
    <w:rsid w:val="009E4AE2"/>
    <w:rsid w:val="009F0ED6"/>
    <w:rsid w:val="009F1031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38C"/>
    <w:rsid w:val="00A544E1"/>
    <w:rsid w:val="00A552D6"/>
    <w:rsid w:val="00A5614F"/>
    <w:rsid w:val="00A57F54"/>
    <w:rsid w:val="00A6054A"/>
    <w:rsid w:val="00A6464D"/>
    <w:rsid w:val="00A727A8"/>
    <w:rsid w:val="00A727B4"/>
    <w:rsid w:val="00A76733"/>
    <w:rsid w:val="00A90F34"/>
    <w:rsid w:val="00A91C14"/>
    <w:rsid w:val="00A93CAF"/>
    <w:rsid w:val="00AA6809"/>
    <w:rsid w:val="00AA6CCD"/>
    <w:rsid w:val="00AB3F38"/>
    <w:rsid w:val="00AC0473"/>
    <w:rsid w:val="00AC075F"/>
    <w:rsid w:val="00AD07E7"/>
    <w:rsid w:val="00AD28CB"/>
    <w:rsid w:val="00AD540E"/>
    <w:rsid w:val="00AE6A54"/>
    <w:rsid w:val="00AF52DE"/>
    <w:rsid w:val="00AF77A9"/>
    <w:rsid w:val="00B00B0E"/>
    <w:rsid w:val="00B037E8"/>
    <w:rsid w:val="00B122F3"/>
    <w:rsid w:val="00B2311E"/>
    <w:rsid w:val="00B23FD6"/>
    <w:rsid w:val="00B2753D"/>
    <w:rsid w:val="00B31B50"/>
    <w:rsid w:val="00B325B9"/>
    <w:rsid w:val="00B33F7A"/>
    <w:rsid w:val="00B353E9"/>
    <w:rsid w:val="00B36274"/>
    <w:rsid w:val="00B419CF"/>
    <w:rsid w:val="00B50BCB"/>
    <w:rsid w:val="00B55CD9"/>
    <w:rsid w:val="00B671DC"/>
    <w:rsid w:val="00B74CAE"/>
    <w:rsid w:val="00B833F2"/>
    <w:rsid w:val="00B87A3D"/>
    <w:rsid w:val="00B90CAE"/>
    <w:rsid w:val="00B92B95"/>
    <w:rsid w:val="00BA532D"/>
    <w:rsid w:val="00BA7908"/>
    <w:rsid w:val="00BB38A7"/>
    <w:rsid w:val="00BB6BE2"/>
    <w:rsid w:val="00BD0C93"/>
    <w:rsid w:val="00BD5445"/>
    <w:rsid w:val="00BE3423"/>
    <w:rsid w:val="00BE6544"/>
    <w:rsid w:val="00BF4919"/>
    <w:rsid w:val="00BF4A50"/>
    <w:rsid w:val="00C01F45"/>
    <w:rsid w:val="00C0754E"/>
    <w:rsid w:val="00C07B27"/>
    <w:rsid w:val="00C2038B"/>
    <w:rsid w:val="00C231BE"/>
    <w:rsid w:val="00C243CD"/>
    <w:rsid w:val="00C24770"/>
    <w:rsid w:val="00C25D9D"/>
    <w:rsid w:val="00C33D57"/>
    <w:rsid w:val="00C3593E"/>
    <w:rsid w:val="00C3692A"/>
    <w:rsid w:val="00C410EF"/>
    <w:rsid w:val="00C47403"/>
    <w:rsid w:val="00C475DE"/>
    <w:rsid w:val="00C572D7"/>
    <w:rsid w:val="00C61D88"/>
    <w:rsid w:val="00C728F6"/>
    <w:rsid w:val="00C85681"/>
    <w:rsid w:val="00CA3238"/>
    <w:rsid w:val="00CB54A1"/>
    <w:rsid w:val="00CB5774"/>
    <w:rsid w:val="00CB5D21"/>
    <w:rsid w:val="00CC066E"/>
    <w:rsid w:val="00CC34E5"/>
    <w:rsid w:val="00CC6D2D"/>
    <w:rsid w:val="00CC72EB"/>
    <w:rsid w:val="00CD05C5"/>
    <w:rsid w:val="00CD4229"/>
    <w:rsid w:val="00CE126E"/>
    <w:rsid w:val="00CE456E"/>
    <w:rsid w:val="00CE4CDA"/>
    <w:rsid w:val="00CF00AC"/>
    <w:rsid w:val="00CF0663"/>
    <w:rsid w:val="00CF2DCA"/>
    <w:rsid w:val="00CF5402"/>
    <w:rsid w:val="00D02160"/>
    <w:rsid w:val="00D0520A"/>
    <w:rsid w:val="00D15341"/>
    <w:rsid w:val="00D259D5"/>
    <w:rsid w:val="00D26444"/>
    <w:rsid w:val="00D3615C"/>
    <w:rsid w:val="00D4191E"/>
    <w:rsid w:val="00D4322D"/>
    <w:rsid w:val="00D5077F"/>
    <w:rsid w:val="00D566BB"/>
    <w:rsid w:val="00D572E2"/>
    <w:rsid w:val="00D6154E"/>
    <w:rsid w:val="00D646B2"/>
    <w:rsid w:val="00D73CCA"/>
    <w:rsid w:val="00D740F0"/>
    <w:rsid w:val="00D81C29"/>
    <w:rsid w:val="00D91878"/>
    <w:rsid w:val="00D920A3"/>
    <w:rsid w:val="00D9743E"/>
    <w:rsid w:val="00D977C5"/>
    <w:rsid w:val="00DA7EDD"/>
    <w:rsid w:val="00DB215F"/>
    <w:rsid w:val="00DB29C4"/>
    <w:rsid w:val="00DB2FBF"/>
    <w:rsid w:val="00DB71F1"/>
    <w:rsid w:val="00DC08C8"/>
    <w:rsid w:val="00DC09F0"/>
    <w:rsid w:val="00DC28F3"/>
    <w:rsid w:val="00DD463E"/>
    <w:rsid w:val="00DD704B"/>
    <w:rsid w:val="00DE2294"/>
    <w:rsid w:val="00DE44CF"/>
    <w:rsid w:val="00DE791F"/>
    <w:rsid w:val="00DF0084"/>
    <w:rsid w:val="00DF1727"/>
    <w:rsid w:val="00DF7B0B"/>
    <w:rsid w:val="00E0597F"/>
    <w:rsid w:val="00E06895"/>
    <w:rsid w:val="00E14FE7"/>
    <w:rsid w:val="00E15081"/>
    <w:rsid w:val="00E171B4"/>
    <w:rsid w:val="00E34AE2"/>
    <w:rsid w:val="00E34D43"/>
    <w:rsid w:val="00E37236"/>
    <w:rsid w:val="00E412EC"/>
    <w:rsid w:val="00E455B8"/>
    <w:rsid w:val="00E5247C"/>
    <w:rsid w:val="00E61183"/>
    <w:rsid w:val="00E674BE"/>
    <w:rsid w:val="00E72F8E"/>
    <w:rsid w:val="00E73B87"/>
    <w:rsid w:val="00E74814"/>
    <w:rsid w:val="00E7672F"/>
    <w:rsid w:val="00E910CA"/>
    <w:rsid w:val="00EA0230"/>
    <w:rsid w:val="00EA50F6"/>
    <w:rsid w:val="00EB0B8B"/>
    <w:rsid w:val="00EB2A39"/>
    <w:rsid w:val="00EC303F"/>
    <w:rsid w:val="00EC62E5"/>
    <w:rsid w:val="00ED03F7"/>
    <w:rsid w:val="00ED4A00"/>
    <w:rsid w:val="00ED65F7"/>
    <w:rsid w:val="00EE2CF3"/>
    <w:rsid w:val="00EF617D"/>
    <w:rsid w:val="00F04C4F"/>
    <w:rsid w:val="00F07F9B"/>
    <w:rsid w:val="00F12620"/>
    <w:rsid w:val="00F1445C"/>
    <w:rsid w:val="00F16308"/>
    <w:rsid w:val="00F17A23"/>
    <w:rsid w:val="00F2100B"/>
    <w:rsid w:val="00F21F17"/>
    <w:rsid w:val="00F2677F"/>
    <w:rsid w:val="00F31A9A"/>
    <w:rsid w:val="00F33527"/>
    <w:rsid w:val="00F35E5A"/>
    <w:rsid w:val="00F37F90"/>
    <w:rsid w:val="00F4020B"/>
    <w:rsid w:val="00F43473"/>
    <w:rsid w:val="00F45CA8"/>
    <w:rsid w:val="00F466DB"/>
    <w:rsid w:val="00F47546"/>
    <w:rsid w:val="00F52FF5"/>
    <w:rsid w:val="00F61409"/>
    <w:rsid w:val="00F645F8"/>
    <w:rsid w:val="00F70B40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4A7C"/>
    <w:rsid w:val="00FC5A91"/>
    <w:rsid w:val="00FC70BB"/>
    <w:rsid w:val="00FC7FCD"/>
    <w:rsid w:val="00FD22B9"/>
    <w:rsid w:val="00FD4C5B"/>
    <w:rsid w:val="00FD6CF1"/>
    <w:rsid w:val="00FE1FB6"/>
    <w:rsid w:val="00FE5AE3"/>
    <w:rsid w:val="00FF2FBA"/>
    <w:rsid w:val="00FF3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3000"/>
  </w:style>
  <w:style w:type="paragraph" w:styleId="Titolo1">
    <w:name w:val="heading 1"/>
    <w:basedOn w:val="Normale"/>
    <w:next w:val="Normale"/>
    <w:qFormat/>
    <w:rsid w:val="00F45CA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F45CA8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F45CA8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rsid w:val="00F45CA8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rsid w:val="00F45CA8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F45CA8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rsid w:val="00F45CA8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F45CA8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F45CA8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F45CA8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F45CA8"/>
  </w:style>
  <w:style w:type="character" w:styleId="Collegamentoipertestuale">
    <w:name w:val="Hyperlink"/>
    <w:rsid w:val="00F45CA8"/>
    <w:rPr>
      <w:color w:val="0000FF"/>
      <w:u w:val="single"/>
    </w:rPr>
  </w:style>
  <w:style w:type="paragraph" w:customStyle="1" w:styleId="Corpodeltesto1">
    <w:name w:val="Corpo del testo1"/>
    <w:basedOn w:val="Normale"/>
    <w:rsid w:val="00F45CA8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  <w:rsid w:val="00F45CA8"/>
  </w:style>
  <w:style w:type="character" w:styleId="Rimandonotaapidipagina">
    <w:name w:val="footnote reference"/>
    <w:semiHidden/>
    <w:rsid w:val="00F45CA8"/>
    <w:rPr>
      <w:vertAlign w:val="superscript"/>
    </w:rPr>
  </w:style>
  <w:style w:type="paragraph" w:styleId="Intestazione">
    <w:name w:val="header"/>
    <w:basedOn w:val="Normale"/>
    <w:rsid w:val="00F45CA8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atteredellanota">
    <w:name w:val="Carattere della nota"/>
    <w:basedOn w:val="Carpredefinitoparagrafo"/>
    <w:rsid w:val="006A23D4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23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0067D2-5FF5-4763-BDF8-60B581AA9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1433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Stefania De Nicola</cp:lastModifiedBy>
  <cp:revision>2</cp:revision>
  <cp:lastPrinted>2017-09-07T09:40:00Z</cp:lastPrinted>
  <dcterms:created xsi:type="dcterms:W3CDTF">2020-05-12T09:49:00Z</dcterms:created>
  <dcterms:modified xsi:type="dcterms:W3CDTF">2020-05-12T09:49:00Z</dcterms:modified>
</cp:coreProperties>
</file>